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leGrid"/>
        <w:tblW w:w="5000" w:type="pct"/>
        <w:tblBorders>
          <w:top w:val="none" w:color="auto" w:sz="0" w:space="0"/>
          <w:left w:val="none" w:color="auto" w:sz="0" w:space="0"/>
          <w:bottom w:val="single" w:color="BFBFBF" w:themeColor="background1" w:themeShade="BF" w:sz="4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A01B1C" w:rsidTr="018D951C" w14:paraId="0A5741AE" w14:textId="77777777">
        <w:trPr>
          <w:trHeight w:val="780"/>
        </w:trPr>
        <w:tc>
          <w:tcPr>
            <w:tcW w:w="4788" w:type="dxa"/>
            <w:tcMar/>
          </w:tcPr>
          <w:p w:rsidRPr="00A13832" w:rsidR="00A01B1C" w:rsidP="018D951C" w:rsidRDefault="00CB0B1C" w14:paraId="563B5779" w14:textId="49078A82">
            <w:pPr>
              <w:pStyle w:val="Heading1"/>
              <w:rPr>
                <w:color w:val="7030A0"/>
                <w:sz w:val="32"/>
                <w:szCs w:val="32"/>
              </w:rPr>
            </w:pPr>
            <w:r w:rsidRPr="018D951C" w:rsidR="018D951C">
              <w:rPr>
                <w:color w:val="7030A0"/>
                <w:sz w:val="32"/>
                <w:szCs w:val="32"/>
              </w:rPr>
              <w:t xml:space="preserve">Registration Form - email to </w:t>
            </w:r>
            <w:proofErr w:type="spellStart"/>
            <w:r w:rsidRPr="018D951C" w:rsidR="018D951C">
              <w:rPr>
                <w:color w:val="7030A0"/>
                <w:sz w:val="32"/>
                <w:szCs w:val="32"/>
              </w:rPr>
              <w:t>info@expresscic</w:t>
            </w:r>
            <w:proofErr w:type="spellEnd"/>
            <w:r w:rsidRPr="018D951C" w:rsidR="018D951C">
              <w:rPr>
                <w:color w:val="7030A0"/>
                <w:sz w:val="32"/>
                <w:szCs w:val="32"/>
              </w:rPr>
              <w:t>.org.uk</w:t>
            </w:r>
          </w:p>
        </w:tc>
        <w:tc>
          <w:tcPr>
            <w:tcW w:w="4788" w:type="dxa"/>
            <w:tcMar/>
          </w:tcPr>
          <w:p w:rsidR="00A01B1C" w:rsidP="0097298E" w:rsidRDefault="00A01B1C" w14:paraId="672A6659" w14:textId="63BAAEFE">
            <w:pPr>
              <w:pStyle w:val="Logo"/>
            </w:pPr>
            <w:r>
              <w:drawing>
                <wp:inline wp14:editId="018D951C" wp14:anchorId="3AF9A5B9">
                  <wp:extent cx="1550614" cy="609490"/>
                  <wp:effectExtent l="0" t="0" r="0" b="0"/>
                  <wp:docPr id="1910650883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d4b64a1583cf47fd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0614" cy="609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Pr="00F36C59" w:rsidR="008D0133" w:rsidP="00F36C59" w:rsidRDefault="00A13832" w14:paraId="16F30E18" w14:textId="6CDDFFA9" w14:noSpellErr="1">
      <w:pPr>
        <w:pStyle w:val="Heading2"/>
        <w:shd w:val="clear" w:color="auto" w:fill="E5DFEC" w:themeFill="accent4" w:themeFillTint="33"/>
        <w:rPr>
          <w:color w:val="403152" w:themeColor="accent4" w:themeShade="80"/>
        </w:rPr>
      </w:pPr>
      <w:r w:rsidR="00B007C8">
        <w:rPr>
          <w:color w:val="403152" w:themeColor="accent4" w:themeShade="80"/>
        </w:rPr>
        <w:t xml:space="preserve">Parent/Carer </w:t>
      </w:r>
      <w:r w:rsidRPr="00F36C59" w:rsidR="00855A6B">
        <w:rPr>
          <w:color w:val="403152" w:themeColor="accent4" w:themeShade="80"/>
        </w:rPr>
        <w:t>Contact Information</w:t>
      </w:r>
    </w:p>
    <w:tbl>
      <w:tblPr>
        <w:tblStyle w:val="TableGrid"/>
        <w:tblW w:w="5000" w:type="pct"/>
        <w:tblBorders>
          <w:top w:val="none" w:color="auto" w:sz="0" w:space="0"/>
          <w:left w:val="none" w:color="auto" w:sz="0" w:space="0"/>
          <w:bottom w:val="single" w:color="BFBFBF" w:themeColor="background1" w:themeShade="BF" w:sz="4" w:space="0"/>
          <w:right w:val="none" w:color="auto" w:sz="0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1E0" w:firstRow="1" w:lastRow="1" w:firstColumn="1" w:lastColumn="1" w:noHBand="0" w:noVBand="0"/>
      </w:tblPr>
      <w:tblGrid>
        <w:gridCol w:w="3072"/>
        <w:gridCol w:w="7728"/>
      </w:tblGrid>
      <w:tr w:rsidR="008D0133" w:rsidTr="018D951C" w14:paraId="0D909AED" w14:textId="77777777">
        <w:trPr>
          <w:trHeight w:val="300"/>
        </w:trPr>
        <w:tc>
          <w:tcPr>
            <w:tcW w:w="2724" w:type="dxa"/>
            <w:tcBorders>
              <w:top w:val="single" w:color="BFBFBF" w:themeColor="background1" w:themeShade="BF" w:sz="4" w:space="0"/>
            </w:tcBorders>
            <w:tcMar/>
            <w:vAlign w:val="center"/>
          </w:tcPr>
          <w:p w:rsidRPr="00112AFE" w:rsidR="008D0133" w:rsidP="00A01B1C" w:rsidRDefault="008D0133" w14:paraId="76CAFD79" w14:textId="77777777">
            <w:r>
              <w:t>Name</w:t>
            </w:r>
          </w:p>
        </w:tc>
        <w:tc>
          <w:tcPr>
            <w:tcW w:w="6852" w:type="dxa"/>
            <w:tcBorders>
              <w:top w:val="single" w:color="BFBFBF" w:themeColor="background1" w:themeShade="BF" w:sz="4" w:space="0"/>
            </w:tcBorders>
            <w:tcMar/>
            <w:vAlign w:val="center"/>
          </w:tcPr>
          <w:p w:rsidR="008D0133" w:rsidRDefault="008D0133" w14:paraId="0A37501D" w14:textId="566FBA66"/>
        </w:tc>
      </w:tr>
      <w:tr w:rsidR="008D0133" w:rsidTr="018D951C" w14:paraId="47D2A083" w14:textId="77777777">
        <w:tc>
          <w:tcPr>
            <w:tcW w:w="2724" w:type="dxa"/>
            <w:tcMar/>
            <w:vAlign w:val="center"/>
          </w:tcPr>
          <w:p w:rsidRPr="00112AFE" w:rsidR="008D0133" w:rsidP="00A01B1C" w:rsidRDefault="008D0133" w14:paraId="071CC085" w14:textId="77777777">
            <w:r w:rsidRPr="00112AFE">
              <w:t>Address</w:t>
            </w:r>
          </w:p>
        </w:tc>
        <w:tc>
          <w:tcPr>
            <w:tcW w:w="6852" w:type="dxa"/>
            <w:tcMar/>
            <w:vAlign w:val="center"/>
          </w:tcPr>
          <w:p w:rsidR="008D0133" w:rsidRDefault="008D0133" w14:paraId="5DAB6C7B" w14:textId="77777777"/>
        </w:tc>
      </w:tr>
      <w:tr w:rsidR="008D0133" w:rsidTr="018D951C" w14:paraId="6A97931F" w14:textId="77777777">
        <w:tc>
          <w:tcPr>
            <w:tcW w:w="2724" w:type="dxa"/>
            <w:tcMar/>
            <w:vAlign w:val="center"/>
          </w:tcPr>
          <w:p w:rsidRPr="00112AFE" w:rsidR="008D0133" w:rsidP="00A01B1C" w:rsidRDefault="005F74D0" w14:paraId="2B459733" w14:textId="77777777">
            <w:r>
              <w:t>Post</w:t>
            </w:r>
            <w:r w:rsidR="008D0133">
              <w:t xml:space="preserve"> Code</w:t>
            </w:r>
          </w:p>
        </w:tc>
        <w:tc>
          <w:tcPr>
            <w:tcW w:w="6852" w:type="dxa"/>
            <w:tcMar/>
            <w:vAlign w:val="center"/>
          </w:tcPr>
          <w:p w:rsidR="008D0133" w:rsidRDefault="008D0133" w14:paraId="02EB378F" w14:textId="77777777"/>
        </w:tc>
      </w:tr>
      <w:tr w:rsidR="008D0133" w:rsidTr="018D951C" w14:paraId="662C0686" w14:textId="77777777">
        <w:tc>
          <w:tcPr>
            <w:tcW w:w="2724" w:type="dxa"/>
            <w:tcMar/>
            <w:vAlign w:val="center"/>
          </w:tcPr>
          <w:p w:rsidRPr="00112AFE" w:rsidR="008D0133" w:rsidP="00A01B1C" w:rsidRDefault="008D0133" w14:paraId="374FD62E" w14:textId="77777777">
            <w:r>
              <w:t>Home Phone</w:t>
            </w:r>
          </w:p>
        </w:tc>
        <w:tc>
          <w:tcPr>
            <w:tcW w:w="6852" w:type="dxa"/>
            <w:tcMar/>
            <w:vAlign w:val="center"/>
          </w:tcPr>
          <w:p w:rsidR="008D0133" w:rsidRDefault="008D0133" w14:paraId="6A05A809" w14:textId="77777777"/>
        </w:tc>
      </w:tr>
      <w:tr w:rsidR="008D0133" w:rsidTr="018D951C" w14:paraId="0FBB734C" w14:textId="77777777">
        <w:tc>
          <w:tcPr>
            <w:tcW w:w="2724" w:type="dxa"/>
            <w:tcMar/>
            <w:vAlign w:val="center"/>
          </w:tcPr>
          <w:p w:rsidRPr="00112AFE" w:rsidR="008D0133" w:rsidP="00A01B1C" w:rsidRDefault="005F74D0" w14:paraId="0CF31536" w14:textId="77777777">
            <w:r>
              <w:t>Mobile Number</w:t>
            </w:r>
          </w:p>
        </w:tc>
        <w:tc>
          <w:tcPr>
            <w:tcW w:w="6852" w:type="dxa"/>
            <w:tcMar/>
            <w:vAlign w:val="center"/>
          </w:tcPr>
          <w:p w:rsidR="008D0133" w:rsidRDefault="008D0133" w14:paraId="5A39BBE3" w14:textId="77777777"/>
        </w:tc>
      </w:tr>
      <w:tr w:rsidR="008D0133" w:rsidTr="018D951C" w14:paraId="0C5C0FAF" w14:textId="77777777">
        <w:tc>
          <w:tcPr>
            <w:tcW w:w="2724" w:type="dxa"/>
            <w:tcMar/>
            <w:vAlign w:val="center"/>
          </w:tcPr>
          <w:p w:rsidRPr="00112AFE" w:rsidR="008D0133" w:rsidP="00A01B1C" w:rsidRDefault="008D0133" w14:paraId="70BC03ED" w14:textId="77777777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tcMar/>
            <w:vAlign w:val="center"/>
          </w:tcPr>
          <w:p w:rsidR="008D0133" w:rsidRDefault="008D0133" w14:paraId="41C8F396" w14:textId="77777777"/>
        </w:tc>
      </w:tr>
    </w:tbl>
    <w:p w:rsidRPr="00F36C59" w:rsidR="00855A6B" w:rsidP="00F36C59" w:rsidRDefault="005F74D0" w14:paraId="14BF673F" w14:textId="77777777">
      <w:pPr>
        <w:pStyle w:val="Heading2"/>
        <w:shd w:val="clear" w:color="auto" w:fill="E5DFEC" w:themeFill="accent4" w:themeFillTint="33"/>
        <w:rPr>
          <w:color w:val="403152" w:themeColor="accent4" w:themeShade="80"/>
        </w:rPr>
      </w:pPr>
      <w:r w:rsidRPr="00F36C59">
        <w:rPr>
          <w:color w:val="403152" w:themeColor="accent4" w:themeShade="80"/>
        </w:rPr>
        <w:t xml:space="preserve">Childs Details </w:t>
      </w:r>
    </w:p>
    <w:tbl>
      <w:tblPr>
        <w:tblStyle w:val="TableGrid"/>
        <w:tblW w:w="5000" w:type="pct"/>
        <w:tblBorders>
          <w:top w:val="single" w:color="C0C0C0" w:sz="4" w:space="0"/>
          <w:left w:val="single" w:color="C0C0C0" w:sz="4" w:space="0"/>
          <w:bottom w:val="single" w:color="C0C0C0" w:sz="4" w:space="0"/>
          <w:right w:val="single" w:color="C0C0C0" w:sz="4" w:space="0"/>
          <w:insideH w:val="single" w:color="C0C0C0" w:sz="4" w:space="0"/>
          <w:insideV w:val="single" w:color="C0C0C0" w:sz="4" w:space="0"/>
        </w:tblBorders>
        <w:tblLook w:val="01E0" w:firstRow="1" w:lastRow="1" w:firstColumn="1" w:lastColumn="1" w:noHBand="0" w:noVBand="0"/>
      </w:tblPr>
      <w:tblGrid>
        <w:gridCol w:w="3069"/>
        <w:gridCol w:w="7721"/>
      </w:tblGrid>
      <w:tr w:rsidR="005F74D0" w:rsidTr="000221C1" w14:paraId="16B86293" w14:textId="77777777">
        <w:tc>
          <w:tcPr>
            <w:tcW w:w="272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112AFE" w:rsidR="005F74D0" w:rsidP="005F74D0" w:rsidRDefault="005F74D0" w14:paraId="567CD30A" w14:textId="77777777">
            <w:r>
              <w:t xml:space="preserve">Name </w:t>
            </w:r>
          </w:p>
        </w:tc>
        <w:tc>
          <w:tcPr>
            <w:tcW w:w="685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="005F74D0" w:rsidP="000221C1" w:rsidRDefault="005F74D0" w14:paraId="72A3D3EC" w14:textId="77777777"/>
        </w:tc>
      </w:tr>
      <w:tr w:rsidR="005F74D0" w:rsidTr="000221C1" w14:paraId="4B39FEE2" w14:textId="77777777">
        <w:tc>
          <w:tcPr>
            <w:tcW w:w="272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112AFE" w:rsidR="005F74D0" w:rsidP="000221C1" w:rsidRDefault="005F74D0" w14:paraId="6371B7CE" w14:textId="77777777">
            <w:r>
              <w:t>Date of Birth</w:t>
            </w:r>
          </w:p>
        </w:tc>
        <w:tc>
          <w:tcPr>
            <w:tcW w:w="685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="005F74D0" w:rsidP="000221C1" w:rsidRDefault="005F74D0" w14:paraId="0D0B940D" w14:textId="77777777"/>
        </w:tc>
      </w:tr>
      <w:tr w:rsidR="005F74D0" w:rsidTr="000221C1" w14:paraId="1CF2C3FB" w14:textId="77777777">
        <w:tc>
          <w:tcPr>
            <w:tcW w:w="272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112AFE" w:rsidR="005F74D0" w:rsidP="000221C1" w:rsidRDefault="005F74D0" w14:paraId="23496037" w14:textId="77777777">
            <w:r>
              <w:t>School</w:t>
            </w:r>
          </w:p>
        </w:tc>
        <w:tc>
          <w:tcPr>
            <w:tcW w:w="685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="005F74D0" w:rsidP="000221C1" w:rsidRDefault="005F74D0" w14:paraId="0E27B00A" w14:textId="77777777"/>
        </w:tc>
      </w:tr>
    </w:tbl>
    <w:p w:rsidRPr="00F36C59" w:rsidR="00855A6B" w:rsidP="00F36C59" w:rsidRDefault="005F74D0" w14:paraId="74485010" w14:textId="77777777">
      <w:pPr>
        <w:pStyle w:val="Heading2"/>
        <w:shd w:val="clear" w:color="auto" w:fill="E5DFEC" w:themeFill="accent4" w:themeFillTint="33"/>
        <w:rPr>
          <w:color w:val="403152" w:themeColor="accent4" w:themeShade="80"/>
        </w:rPr>
      </w:pPr>
      <w:r w:rsidRPr="00F36C59">
        <w:rPr>
          <w:color w:val="403152" w:themeColor="accent4" w:themeShade="80"/>
        </w:rPr>
        <w:t>Details of Disability</w:t>
      </w:r>
    </w:p>
    <w:tbl>
      <w:tblPr>
        <w:tblStyle w:val="TableGrid"/>
        <w:tblW w:w="5000" w:type="pct"/>
        <w:tblBorders>
          <w:top w:val="single" w:color="C0C0C0" w:sz="4" w:space="0"/>
          <w:left w:val="single" w:color="C0C0C0" w:sz="4" w:space="0"/>
          <w:bottom w:val="single" w:color="C0C0C0" w:sz="4" w:space="0"/>
          <w:right w:val="single" w:color="C0C0C0" w:sz="4" w:space="0"/>
          <w:insideH w:val="single" w:color="C0C0C0" w:sz="4" w:space="0"/>
          <w:insideV w:val="single" w:color="C0C0C0" w:sz="4" w:space="0"/>
        </w:tblBorders>
        <w:tblLook w:val="01E0" w:firstRow="1" w:lastRow="1" w:firstColumn="1" w:lastColumn="1" w:noHBand="0" w:noVBand="0"/>
      </w:tblPr>
      <w:tblGrid>
        <w:gridCol w:w="10790"/>
      </w:tblGrid>
      <w:tr w:rsidR="008D0133" w:rsidTr="018D951C" w14:paraId="44EAFD9C" w14:textId="77777777">
        <w:trPr>
          <w:trHeight w:val="1065"/>
        </w:trPr>
        <w:tc>
          <w:tcPr>
            <w:tcW w:w="957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tcMar/>
          </w:tcPr>
          <w:p w:rsidRPr="00112AFE" w:rsidR="008D0133" w:rsidRDefault="008D0133" w14:paraId="4B94D5A5" w14:textId="77777777"/>
        </w:tc>
      </w:tr>
    </w:tbl>
    <w:p w:rsidRPr="00F36C59" w:rsidR="003C71DD" w:rsidP="003C71DD" w:rsidRDefault="00D67704" w14:paraId="5D0395AA" w14:textId="77777777">
      <w:pPr>
        <w:pStyle w:val="Heading2"/>
        <w:shd w:val="clear" w:color="auto" w:fill="E5DFEC" w:themeFill="accent4" w:themeFillTint="33"/>
        <w:rPr>
          <w:color w:val="403152" w:themeColor="accent4" w:themeShade="80"/>
        </w:rPr>
      </w:pPr>
      <w:r>
        <w:rPr>
          <w:color w:val="403152" w:themeColor="accent4" w:themeShade="80"/>
        </w:rPr>
        <w:t>Professionals I</w:t>
      </w:r>
      <w:r w:rsidR="003C71DD">
        <w:rPr>
          <w:color w:val="403152" w:themeColor="accent4" w:themeShade="80"/>
        </w:rPr>
        <w:t>nvolved</w:t>
      </w:r>
    </w:p>
    <w:tbl>
      <w:tblPr>
        <w:tblStyle w:val="TableGrid"/>
        <w:tblW w:w="5000" w:type="pct"/>
        <w:tblBorders>
          <w:top w:val="single" w:color="C0C0C0" w:sz="4" w:space="0"/>
          <w:left w:val="single" w:color="C0C0C0" w:sz="4" w:space="0"/>
          <w:bottom w:val="single" w:color="C0C0C0" w:sz="4" w:space="0"/>
          <w:right w:val="single" w:color="C0C0C0" w:sz="4" w:space="0"/>
          <w:insideH w:val="single" w:color="C0C0C0" w:sz="4" w:space="0"/>
          <w:insideV w:val="single" w:color="C0C0C0" w:sz="4" w:space="0"/>
        </w:tblBorders>
        <w:tblLook w:val="01E0" w:firstRow="1" w:lastRow="1" w:firstColumn="1" w:lastColumn="1" w:noHBand="0" w:noVBand="0"/>
      </w:tblPr>
      <w:tblGrid>
        <w:gridCol w:w="10790"/>
      </w:tblGrid>
      <w:tr w:rsidR="003C71DD" w:rsidTr="0029359A" w14:paraId="3DEEC669" w14:textId="77777777">
        <w:trPr>
          <w:trHeight w:val="994" w:hRule="exact"/>
        </w:trPr>
        <w:tc>
          <w:tcPr>
            <w:tcW w:w="957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Pr="00112AFE" w:rsidR="003C71DD" w:rsidP="009733A9" w:rsidRDefault="003C71DD" w14:paraId="3656B9AB" w14:textId="77777777"/>
        </w:tc>
      </w:tr>
    </w:tbl>
    <w:p w:rsidRPr="00F36C59" w:rsidR="00855A6B" w:rsidP="00F36C59" w:rsidRDefault="005F74D0" w14:paraId="4912798F" w14:textId="71D5E43E">
      <w:pPr>
        <w:pStyle w:val="Heading2"/>
        <w:shd w:val="clear" w:color="auto" w:fill="E5DFEC" w:themeFill="accent4" w:themeFillTint="33"/>
        <w:rPr>
          <w:color w:val="403152" w:themeColor="accent4" w:themeShade="80"/>
        </w:rPr>
      </w:pPr>
      <w:r w:rsidRPr="00F36C59">
        <w:rPr>
          <w:color w:val="403152" w:themeColor="accent4" w:themeShade="80"/>
        </w:rPr>
        <w:t xml:space="preserve">Purpose of </w:t>
      </w:r>
      <w:r w:rsidR="00060A5C">
        <w:rPr>
          <w:color w:val="403152" w:themeColor="accent4" w:themeShade="80"/>
        </w:rPr>
        <w:t>Enquiry</w:t>
      </w:r>
      <w:r w:rsidRPr="00F36C59">
        <w:rPr>
          <w:color w:val="403152" w:themeColor="accent4" w:themeShade="80"/>
        </w:rPr>
        <w:t xml:space="preserve"> </w:t>
      </w:r>
      <w:r w:rsidRPr="00F36C59" w:rsidR="00855A6B">
        <w:rPr>
          <w:color w:val="403152" w:themeColor="accent4" w:themeShade="80"/>
        </w:rPr>
        <w:t xml:space="preserve"> </w:t>
      </w:r>
    </w:p>
    <w:tbl>
      <w:tblPr>
        <w:tblStyle w:val="TableGrid"/>
        <w:tblW w:w="10000" w:type="pct"/>
        <w:tblBorders>
          <w:top w:val="single" w:color="C0C0C0" w:sz="4" w:space="0"/>
          <w:left w:val="single" w:color="C0C0C0" w:sz="4" w:space="0"/>
          <w:bottom w:val="single" w:color="C0C0C0" w:sz="4" w:space="0"/>
          <w:right w:val="single" w:color="C0C0C0" w:sz="4" w:space="0"/>
          <w:insideH w:val="single" w:color="C0C0C0" w:sz="4" w:space="0"/>
          <w:insideV w:val="single" w:color="C0C0C0" w:sz="4" w:space="0"/>
        </w:tblBorders>
        <w:tblLook w:val="01E0" w:firstRow="1" w:lastRow="1" w:firstColumn="1" w:lastColumn="1" w:noHBand="0" w:noVBand="0"/>
      </w:tblPr>
      <w:tblGrid>
        <w:gridCol w:w="10790"/>
        <w:gridCol w:w="10790"/>
      </w:tblGrid>
      <w:tr w:rsidR="008C08E7" w:rsidTr="018D951C" w14:paraId="45FB0818" w14:textId="77777777">
        <w:trPr>
          <w:trHeight w:val="1530"/>
        </w:trPr>
        <w:tc>
          <w:tcPr>
            <w:tcW w:w="107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tcMar/>
          </w:tcPr>
          <w:p w:rsidRPr="00112AFE" w:rsidR="008C08E7" w:rsidRDefault="008C08E7" w14:paraId="1B69047D" w14:textId="77777777"/>
        </w:tc>
        <w:tc>
          <w:tcPr>
            <w:tcW w:w="107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tcMar/>
          </w:tcPr>
          <w:p w:rsidRPr="00112AFE" w:rsidR="008C08E7" w:rsidRDefault="008C08E7" w14:paraId="049F31CB" w14:textId="5A737C00"/>
        </w:tc>
      </w:tr>
    </w:tbl>
    <w:p w:rsidRPr="00F36C59" w:rsidR="0072006D" w:rsidP="00251AC3" w:rsidRDefault="00B434A3" w14:paraId="784123D2" w14:textId="3A2CD7FE">
      <w:pPr>
        <w:pStyle w:val="Heading2"/>
        <w:shd w:val="clear" w:color="auto" w:fill="E5DFEC" w:themeFill="accent4" w:themeFillTint="33"/>
        <w:rPr>
          <w:color w:val="403152" w:themeColor="accent4" w:themeShade="80"/>
        </w:rPr>
      </w:pPr>
      <w:r>
        <w:rPr>
          <w:color w:val="403152" w:themeColor="accent4" w:themeShade="80"/>
        </w:rPr>
        <w:t>Where did you hear about Express</w:t>
      </w:r>
    </w:p>
    <w:tbl>
      <w:tblPr>
        <w:tblStyle w:val="TableGrid"/>
        <w:tblW w:w="10000" w:type="pct"/>
        <w:tblBorders>
          <w:top w:val="single" w:color="C0C0C0" w:sz="4" w:space="0"/>
          <w:left w:val="single" w:color="C0C0C0" w:sz="4" w:space="0"/>
          <w:bottom w:val="single" w:color="C0C0C0" w:sz="4" w:space="0"/>
          <w:right w:val="single" w:color="C0C0C0" w:sz="4" w:space="0"/>
          <w:insideH w:val="single" w:color="C0C0C0" w:sz="4" w:space="0"/>
          <w:insideV w:val="single" w:color="C0C0C0" w:sz="4" w:space="0"/>
        </w:tblBorders>
        <w:tblLook w:val="01E0" w:firstRow="1" w:lastRow="1" w:firstColumn="1" w:lastColumn="1" w:noHBand="0" w:noVBand="0"/>
      </w:tblPr>
      <w:tblGrid>
        <w:gridCol w:w="10790"/>
        <w:gridCol w:w="10790"/>
      </w:tblGrid>
      <w:tr w:rsidR="0072006D" w:rsidTr="00B434A3" w14:paraId="3B01FC46" w14:textId="77777777">
        <w:trPr>
          <w:trHeight w:val="548" w:hRule="exact"/>
        </w:trPr>
        <w:tc>
          <w:tcPr>
            <w:tcW w:w="107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Pr="00112AFE" w:rsidR="0072006D" w:rsidP="00251AC3" w:rsidRDefault="0072006D" w14:paraId="760836C2" w14:textId="77777777"/>
        </w:tc>
        <w:tc>
          <w:tcPr>
            <w:tcW w:w="107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Pr="00112AFE" w:rsidR="0072006D" w:rsidP="00251AC3" w:rsidRDefault="0072006D" w14:paraId="342999E7" w14:textId="77777777"/>
        </w:tc>
      </w:tr>
    </w:tbl>
    <w:p w:rsidRPr="00F36C59" w:rsidR="00855A6B" w:rsidP="00F36C59" w:rsidRDefault="00B007C8" w14:paraId="594C2DFA" w14:textId="74EDAD7B">
      <w:pPr>
        <w:pStyle w:val="Heading2"/>
        <w:shd w:val="clear" w:color="auto" w:fill="E5DFEC" w:themeFill="accent4" w:themeFillTint="33"/>
        <w:rPr>
          <w:color w:val="403152" w:themeColor="accent4" w:themeShade="80"/>
        </w:rPr>
      </w:pPr>
      <w:proofErr w:type="spellStart"/>
      <w:r>
        <w:rPr>
          <w:color w:val="403152" w:themeColor="accent4" w:themeShade="80"/>
        </w:rPr>
        <w:t>Authorisation</w:t>
      </w:r>
      <w:proofErr w:type="spellEnd"/>
      <w:r>
        <w:rPr>
          <w:color w:val="403152" w:themeColor="accent4" w:themeShade="80"/>
        </w:rPr>
        <w:t xml:space="preserve"> to keep your personal information on file</w:t>
      </w:r>
    </w:p>
    <w:p w:rsidR="00B007C8" w:rsidP="005F74D0" w:rsidRDefault="00B007C8" w14:paraId="0CC981B5" w14:textId="77777777">
      <w:pPr>
        <w:rPr>
          <w:rFonts w:ascii="Calibri" w:hAnsi="Calibri"/>
        </w:rPr>
      </w:pPr>
      <w:r>
        <w:rPr>
          <w:rFonts w:ascii="Calibri" w:hAnsi="Calibri"/>
        </w:rPr>
        <w:t xml:space="preserve">Express CIC is firmly committed to respecting your privacy. We do not share your information with any third party. </w:t>
      </w:r>
    </w:p>
    <w:p w:rsidRPr="0072006D" w:rsidR="00654121" w:rsidP="005F74D0" w:rsidRDefault="00E16E8C" w14:paraId="7D4ADCA7" w14:textId="1982158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WhatsApp Groups: </w:t>
      </w:r>
      <w:r w:rsidRPr="0033545A" w:rsidR="00654121">
        <w:rPr>
          <w:rFonts w:ascii="Calibri" w:hAnsi="Calibri" w:cs="Calibri"/>
          <w:b/>
        </w:rPr>
        <w:t xml:space="preserve">I would like to </w:t>
      </w:r>
      <w:r w:rsidR="00654121">
        <w:rPr>
          <w:rFonts w:ascii="Calibri" w:hAnsi="Calibri" w:cs="Calibri"/>
          <w:b/>
        </w:rPr>
        <w:t>join</w:t>
      </w:r>
      <w:r w:rsidRPr="0033545A" w:rsidR="00654121">
        <w:rPr>
          <w:rFonts w:ascii="Calibri" w:hAnsi="Calibri" w:cs="Calibri"/>
          <w:b/>
        </w:rPr>
        <w:t xml:space="preserve"> the Mums Group</w:t>
      </w:r>
      <w:r w:rsidR="001E2A32">
        <w:rPr>
          <w:rFonts w:ascii="Calibri" w:hAnsi="Calibri" w:cs="Calibri"/>
          <w:b/>
        </w:rPr>
        <w:t xml:space="preserve"> / Dads Group</w:t>
      </w:r>
      <w:r w:rsidRPr="0033545A" w:rsidR="00654121">
        <w:rPr>
          <w:rFonts w:ascii="Calibri" w:hAnsi="Calibri" w:cs="Calibri"/>
          <w:b/>
        </w:rPr>
        <w:t xml:space="preserve"> </w:t>
      </w:r>
      <w:r w:rsidR="006F28DF">
        <w:rPr>
          <w:rFonts w:ascii="Calibri" w:hAnsi="Calibri" w:cs="Calibri"/>
          <w:b/>
        </w:rPr>
        <w:t xml:space="preserve">/ </w:t>
      </w:r>
      <w:r w:rsidR="00B87FB2">
        <w:rPr>
          <w:rFonts w:ascii="Calibri" w:hAnsi="Calibri" w:cs="Calibri"/>
          <w:b/>
        </w:rPr>
        <w:t xml:space="preserve">PDA Group </w:t>
      </w:r>
      <w:r w:rsidR="006F28DF">
        <w:rPr>
          <w:rFonts w:ascii="Calibri" w:hAnsi="Calibri" w:cs="Calibri"/>
          <w:b/>
        </w:rPr>
        <w:t xml:space="preserve">(please </w:t>
      </w:r>
      <w:r>
        <w:rPr>
          <w:rFonts w:ascii="Calibri" w:hAnsi="Calibri" w:cs="Calibri"/>
          <w:b/>
        </w:rPr>
        <w:t>select</w:t>
      </w:r>
      <w:r w:rsidR="006F28DF">
        <w:rPr>
          <w:rFonts w:ascii="Calibri" w:hAnsi="Calibri" w:cs="Calibri"/>
          <w:b/>
        </w:rPr>
        <w:t>)</w:t>
      </w:r>
      <w:r w:rsidR="00654121">
        <w:rPr>
          <w:rFonts w:ascii="Calibri" w:hAnsi="Calibri" w:cs="Calibri"/>
          <w:b/>
        </w:rPr>
        <w:t xml:space="preserve"> and give my consent for the above number to be added to </w:t>
      </w:r>
      <w:r w:rsidR="004411F1">
        <w:rPr>
          <w:rFonts w:ascii="Calibri" w:hAnsi="Calibri" w:cs="Calibri"/>
          <w:b/>
        </w:rPr>
        <w:t xml:space="preserve">the </w:t>
      </w:r>
      <w:r w:rsidR="00654121">
        <w:rPr>
          <w:rFonts w:ascii="Calibri" w:hAnsi="Calibri" w:cs="Calibri"/>
          <w:b/>
        </w:rPr>
        <w:t>group</w:t>
      </w:r>
      <w:r w:rsidRPr="0033545A" w:rsidR="00654121">
        <w:rPr>
          <w:rFonts w:ascii="Calibri" w:hAnsi="Calibri" w:cs="Calibri"/>
          <w:b/>
        </w:rPr>
        <w:t xml:space="preserve"> YES/NO</w:t>
      </w:r>
      <w:r w:rsidR="00906361">
        <w:rPr>
          <w:rFonts w:ascii="Calibri" w:hAnsi="Calibri" w:cs="Calibri"/>
          <w:b/>
        </w:rPr>
        <w:t xml:space="preserve"> </w:t>
      </w:r>
    </w:p>
    <w:tbl>
      <w:tblPr>
        <w:tblStyle w:val="TableGrid"/>
        <w:tblW w:w="5000" w:type="pct"/>
        <w:tblBorders>
          <w:top w:val="single" w:color="C0C0C0" w:sz="4" w:space="0"/>
          <w:left w:val="single" w:color="C0C0C0" w:sz="4" w:space="0"/>
          <w:bottom w:val="single" w:color="C0C0C0" w:sz="4" w:space="0"/>
          <w:right w:val="single" w:color="C0C0C0" w:sz="4" w:space="0"/>
          <w:insideH w:val="single" w:color="C0C0C0" w:sz="4" w:space="0"/>
          <w:insideV w:val="single" w:color="C0C0C0" w:sz="4" w:space="0"/>
        </w:tblBorders>
        <w:tblLook w:val="01E0" w:firstRow="1" w:lastRow="1" w:firstColumn="1" w:lastColumn="1" w:noHBand="0" w:noVBand="0"/>
      </w:tblPr>
      <w:tblGrid>
        <w:gridCol w:w="3069"/>
        <w:gridCol w:w="7721"/>
      </w:tblGrid>
      <w:tr w:rsidR="008D0133" w:rsidTr="00855A6B" w14:paraId="28251525" w14:textId="77777777">
        <w:tc>
          <w:tcPr>
            <w:tcW w:w="272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112AFE" w:rsidR="008D0133" w:rsidP="00A01B1C" w:rsidRDefault="008D0133" w14:paraId="17C1FFD0" w14:textId="77777777">
            <w:r>
              <w:t>Name (printed)</w:t>
            </w:r>
          </w:p>
        </w:tc>
        <w:tc>
          <w:tcPr>
            <w:tcW w:w="685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="00742F72" w:rsidRDefault="00742F72" w14:paraId="53128261" w14:textId="77777777"/>
        </w:tc>
      </w:tr>
      <w:tr w:rsidR="008D0133" w:rsidTr="00855A6B" w14:paraId="4CCB031D" w14:textId="77777777">
        <w:tc>
          <w:tcPr>
            <w:tcW w:w="272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112AFE" w:rsidR="008D0133" w:rsidP="00A01B1C" w:rsidRDefault="008D0133" w14:paraId="6B9C2904" w14:textId="77777777">
            <w:r>
              <w:t>Signature</w:t>
            </w:r>
          </w:p>
        </w:tc>
        <w:tc>
          <w:tcPr>
            <w:tcW w:w="685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="008D0133" w:rsidRDefault="008D0133" w14:paraId="62486C05" w14:textId="77777777"/>
        </w:tc>
      </w:tr>
      <w:tr w:rsidR="008D0133" w:rsidTr="00855A6B" w14:paraId="491072FA" w14:textId="77777777">
        <w:tc>
          <w:tcPr>
            <w:tcW w:w="272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112AFE" w:rsidR="008D0133" w:rsidP="00A01B1C" w:rsidRDefault="008D0133" w14:paraId="5F3F821A" w14:textId="77777777">
            <w:r>
              <w:t>Date</w:t>
            </w:r>
          </w:p>
        </w:tc>
        <w:tc>
          <w:tcPr>
            <w:tcW w:w="685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="008D0133" w:rsidRDefault="008D0133" w14:paraId="4101652C" w14:textId="025D47E0"/>
        </w:tc>
      </w:tr>
    </w:tbl>
    <w:p w:rsidRPr="003C34AD" w:rsidR="00494FED" w:rsidP="003C34AD" w:rsidRDefault="005F74D0" w14:paraId="1299C43A" w14:textId="7E54DCC1">
      <w:pPr>
        <w:spacing w:before="0" w:after="0"/>
        <w:rPr>
          <w:rFonts w:ascii="Arial" w:hAnsi="Arial" w:cs="Arial"/>
          <w:color w:val="7030A0"/>
          <w:sz w:val="24"/>
          <w:lang w:val="en-GB" w:eastAsia="en-GB"/>
        </w:rPr>
      </w:pPr>
      <w:r w:rsidRPr="003C34AD">
        <w:rPr>
          <w:rFonts w:ascii="Arial" w:hAnsi="Arial" w:cs="Arial"/>
          <w:b/>
          <w:bCs/>
          <w:i/>
          <w:iCs/>
          <w:color w:val="7030A0"/>
          <w:szCs w:val="20"/>
          <w:lang w:val="en-GB" w:eastAsia="en-GB"/>
        </w:rPr>
        <w:t>Express</w:t>
      </w:r>
      <w:r w:rsidRPr="003C34AD">
        <w:rPr>
          <w:rFonts w:ascii="Arial" w:hAnsi="Arial" w:cs="Arial"/>
          <w:color w:val="7030A0"/>
          <w:szCs w:val="20"/>
          <w:lang w:val="en-GB" w:eastAsia="en-GB"/>
        </w:rPr>
        <w:t xml:space="preserve"> CIC - 'creating a hub in the heart of the community, supporting </w:t>
      </w:r>
      <w:r w:rsidRPr="003C34AD" w:rsidR="00654121">
        <w:rPr>
          <w:rFonts w:ascii="Arial" w:hAnsi="Arial" w:cs="Arial"/>
          <w:color w:val="7030A0"/>
          <w:szCs w:val="20"/>
          <w:lang w:val="en-GB" w:eastAsia="en-GB"/>
        </w:rPr>
        <w:t xml:space="preserve">autistic </w:t>
      </w:r>
      <w:r w:rsidRPr="003C34AD">
        <w:rPr>
          <w:rFonts w:ascii="Arial" w:hAnsi="Arial" w:cs="Arial"/>
          <w:color w:val="7030A0"/>
          <w:szCs w:val="20"/>
          <w:lang w:val="en-GB" w:eastAsia="en-GB"/>
        </w:rPr>
        <w:t>young people and their families, a place for everyone'</w:t>
      </w:r>
    </w:p>
    <w:p w:rsidRPr="00494FED" w:rsidR="00D001D2" w:rsidP="003C34AD" w:rsidRDefault="005F74D0" w14:paraId="47358809" w14:textId="18A5E0EF">
      <w:pPr>
        <w:spacing w:before="0" w:after="0"/>
        <w:rPr>
          <w:rFonts w:ascii="Arial" w:hAnsi="Arial" w:cs="Arial"/>
          <w:szCs w:val="20"/>
          <w:lang w:val="en-GB" w:eastAsia="en-GB"/>
        </w:rPr>
      </w:pPr>
      <w:r w:rsidRPr="003C34AD">
        <w:rPr>
          <w:rFonts w:ascii="Arial" w:hAnsi="Arial" w:cs="Arial"/>
          <w:color w:val="7030A0"/>
          <w:szCs w:val="20"/>
          <w:lang w:val="en-GB" w:eastAsia="en-GB"/>
        </w:rPr>
        <w:t>Reg. no. 8202424</w:t>
      </w:r>
    </w:p>
    <w:sectPr w:rsidRPr="00494FED" w:rsidR="00D001D2" w:rsidSect="00494FED">
      <w:pgSz w:w="12240" w:h="15840" w:orient="portrait"/>
      <w:pgMar w:top="426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dirty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 w:val="false"/>
  <w:defaultTabStop w:val="720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4D0"/>
    <w:rsid w:val="0000453B"/>
    <w:rsid w:val="00060A5C"/>
    <w:rsid w:val="001C200E"/>
    <w:rsid w:val="001D659C"/>
    <w:rsid w:val="001E2A32"/>
    <w:rsid w:val="001E3E29"/>
    <w:rsid w:val="00253E95"/>
    <w:rsid w:val="0029359A"/>
    <w:rsid w:val="0033545A"/>
    <w:rsid w:val="003C34AD"/>
    <w:rsid w:val="003C71DD"/>
    <w:rsid w:val="00427183"/>
    <w:rsid w:val="004411F1"/>
    <w:rsid w:val="00494FED"/>
    <w:rsid w:val="00495078"/>
    <w:rsid w:val="004A0A03"/>
    <w:rsid w:val="0052644F"/>
    <w:rsid w:val="005667F1"/>
    <w:rsid w:val="005F74D0"/>
    <w:rsid w:val="00654121"/>
    <w:rsid w:val="006E7B3A"/>
    <w:rsid w:val="006F28DF"/>
    <w:rsid w:val="0072006D"/>
    <w:rsid w:val="00742F72"/>
    <w:rsid w:val="007F405A"/>
    <w:rsid w:val="00855A6B"/>
    <w:rsid w:val="008A1A8E"/>
    <w:rsid w:val="008C08E7"/>
    <w:rsid w:val="008D0133"/>
    <w:rsid w:val="00906361"/>
    <w:rsid w:val="009272D9"/>
    <w:rsid w:val="0097298E"/>
    <w:rsid w:val="00993B1C"/>
    <w:rsid w:val="00A01B1C"/>
    <w:rsid w:val="00A13832"/>
    <w:rsid w:val="00AF557A"/>
    <w:rsid w:val="00B007C8"/>
    <w:rsid w:val="00B434A3"/>
    <w:rsid w:val="00B87FB2"/>
    <w:rsid w:val="00BA2FD1"/>
    <w:rsid w:val="00BC10FC"/>
    <w:rsid w:val="00CA25F5"/>
    <w:rsid w:val="00CB0B1C"/>
    <w:rsid w:val="00D001D2"/>
    <w:rsid w:val="00D26ECF"/>
    <w:rsid w:val="00D67704"/>
    <w:rsid w:val="00E16E8C"/>
    <w:rsid w:val="00E52EC8"/>
    <w:rsid w:val="00E851A3"/>
    <w:rsid w:val="00EC2418"/>
    <w:rsid w:val="00F27EAA"/>
    <w:rsid w:val="00F36C59"/>
    <w:rsid w:val="00F41AC7"/>
    <w:rsid w:val="018D951C"/>
    <w:rsid w:val="3FB79B7D"/>
    <w:rsid w:val="636A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44B998"/>
  <w15:docId w15:val="{78000B68-2A69-4661-99F1-42820A0E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cs="Arial" w:asciiTheme="majorHAnsi" w:hAnsiTheme="majorHAnsi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cs="Arial" w:asciiTheme="majorHAnsi" w:hAnsiTheme="majorHAnsi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3Char" w:customStyle="1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styleId="Logo" w:customStyle="1">
    <w:name w:val="Logo"/>
    <w:basedOn w:val="Normal"/>
    <w:qFormat/>
    <w:rsid w:val="0097298E"/>
    <w:pPr>
      <w:jc w:val="right"/>
    </w:pPr>
    <w:rPr>
      <w:szCs w:val="20"/>
    </w:rPr>
  </w:style>
  <w:style w:type="character" w:styleId="Strong">
    <w:name w:val="Strong"/>
    <w:basedOn w:val="DefaultParagraphFont"/>
    <w:uiPriority w:val="22"/>
    <w:qFormat/>
    <w:rsid w:val="00D001D2"/>
    <w:rPr>
      <w:b/>
      <w:bCs/>
    </w:rPr>
  </w:style>
  <w:style w:type="character" w:styleId="Heading2Char" w:customStyle="1">
    <w:name w:val="Heading 2 Char"/>
    <w:basedOn w:val="DefaultParagraphFont"/>
    <w:link w:val="Heading2"/>
    <w:rsid w:val="0072006D"/>
    <w:rPr>
      <w:rFonts w:cs="Arial" w:asciiTheme="majorHAnsi" w:hAnsiTheme="majorHAnsi"/>
      <w:b/>
      <w:bCs/>
      <w:iCs/>
      <w:color w:val="4F6228" w:themeColor="accent3" w:themeShade="80"/>
      <w:sz w:val="22"/>
      <w:szCs w:val="28"/>
      <w:shd w:val="clear" w:color="auto" w:fill="EAF1DD" w:themeFill="accent3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image" Target="/media/image.jpg" Id="Rd4b64a1583cf47fd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rley\AppData\Roaming\Microsoft\Templates\Vo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VolApp.dotx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Volunteer application</dc:title>
  <dc:creator>Annette Williams</dc:creator>
  <lastModifiedBy>Express CIC</lastModifiedBy>
  <revision>32</revision>
  <lastPrinted>2003-07-23T17:40:00.0000000Z</lastPrinted>
  <dcterms:created xsi:type="dcterms:W3CDTF">2021-09-13T13:11:00.0000000Z</dcterms:created>
  <dcterms:modified xsi:type="dcterms:W3CDTF">2024-04-19T12:32:30.2462668Z</dcterms:modified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